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53" w:type="pct"/>
        <w:tblLook w:val="0620" w:firstRow="1" w:lastRow="0" w:firstColumn="0" w:lastColumn="0" w:noHBand="1" w:noVBand="1"/>
      </w:tblPr>
      <w:tblGrid>
        <w:gridCol w:w="3382"/>
        <w:gridCol w:w="4026"/>
        <w:gridCol w:w="2779"/>
      </w:tblGrid>
      <w:tr w:rsidR="007778F7" w:rsidRPr="00DB18BB" w:rsidTr="002E0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tcW w:w="3381" w:type="dxa"/>
          </w:tcPr>
          <w:p w:rsidR="007778F7" w:rsidRPr="00DB18BB" w:rsidRDefault="007778F7" w:rsidP="002E0969"/>
        </w:tc>
        <w:tc>
          <w:tcPr>
            <w:tcW w:w="4026" w:type="dxa"/>
          </w:tcPr>
          <w:p w:rsidR="007778F7" w:rsidRPr="00DB18BB" w:rsidRDefault="007778F7" w:rsidP="002E0969">
            <w:pPr>
              <w:pStyle w:val="CompanyName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7778F7" w:rsidRDefault="008C2BF9" w:rsidP="002E0969">
            <w:pPr>
              <w:pStyle w:val="CompanyName"/>
              <w:rPr>
                <w:noProof/>
              </w:rPr>
            </w:pPr>
            <w:r w:rsidRPr="009560C5">
              <w:rPr>
                <w:noProof/>
              </w:rPr>
              <w:drawing>
                <wp:inline distT="0" distB="0" distL="0" distR="0" wp14:anchorId="1E85CC66" wp14:editId="0DFF2E6A">
                  <wp:extent cx="1735455" cy="639445"/>
                  <wp:effectExtent l="0" t="0" r="0" b="0"/>
                  <wp:docPr id="1" name="Picture 1" descr="Valsts darba inspek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sts darba inspek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8F7" w:rsidRPr="00E34B1C" w:rsidRDefault="007778F7" w:rsidP="007778F7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7778F7" w:rsidRPr="00E34B1C" w:rsidRDefault="007778F7" w:rsidP="00E34B1C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 w:rsidRPr="00A7180F">
        <w:rPr>
          <w:rFonts w:ascii="Times New Roman" w:hAnsi="Times New Roman"/>
          <w:sz w:val="28"/>
          <w:szCs w:val="28"/>
          <w:lang w:val="lv-LV"/>
        </w:rPr>
        <w:t>Paziņojums Valsts</w:t>
      </w:r>
      <w:r w:rsidRPr="00E34B1C">
        <w:rPr>
          <w:rFonts w:ascii="Times New Roman" w:hAnsi="Times New Roman"/>
          <w:sz w:val="28"/>
          <w:szCs w:val="28"/>
          <w:lang w:val="lv-LV"/>
        </w:rPr>
        <w:t xml:space="preserve"> Darba inspekcijai par darbinieka nosūtīšanu uz Latviju/</w:t>
      </w:r>
    </w:p>
    <w:p w:rsidR="007778F7" w:rsidRPr="00A7180F" w:rsidRDefault="007778F7" w:rsidP="00E34B1C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  <w:sectPr w:rsidR="007778F7" w:rsidRPr="00A7180F" w:rsidSect="00B36FBA">
          <w:footerReference w:type="default" r:id="rId8"/>
          <w:pgSz w:w="12240" w:h="15840"/>
          <w:pgMar w:top="864" w:right="1080" w:bottom="864" w:left="1080" w:header="720" w:footer="720" w:gutter="0"/>
          <w:cols w:space="720"/>
          <w:formProt w:val="0"/>
          <w:docGrid w:linePitch="360"/>
        </w:sectPr>
      </w:pPr>
      <w:r w:rsidRPr="00A7180F">
        <w:rPr>
          <w:rFonts w:ascii="Times New Roman" w:hAnsi="Times New Roman"/>
          <w:b/>
          <w:bCs/>
          <w:sz w:val="28"/>
          <w:szCs w:val="28"/>
          <w:lang w:val="en-GB"/>
        </w:rPr>
        <w:t>Declaration to the State Labour Inspectorate about a posted employee to Latvia</w:t>
      </w:r>
    </w:p>
    <w:p w:rsidR="007778F7" w:rsidRDefault="007778F7" w:rsidP="00E34B1C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C7392F">
        <w:rPr>
          <w:rFonts w:ascii="Times New Roman" w:hAnsi="Times New Roman"/>
          <w:sz w:val="22"/>
          <w:szCs w:val="22"/>
          <w:lang w:val="lv-LV"/>
        </w:rPr>
        <w:t>(</w:t>
      </w:r>
      <w:r w:rsidRPr="00960F38">
        <w:rPr>
          <w:rFonts w:ascii="Times New Roman" w:hAnsi="Times New Roman"/>
          <w:sz w:val="22"/>
          <w:szCs w:val="22"/>
          <w:lang w:val="lv-LV"/>
        </w:rPr>
        <w:t>Darba likuma 14.</w:t>
      </w:r>
      <w:r w:rsidRPr="00960F38">
        <w:rPr>
          <w:rFonts w:ascii="Times New Roman" w:hAnsi="Times New Roman"/>
          <w:sz w:val="22"/>
          <w:szCs w:val="22"/>
          <w:vertAlign w:val="superscript"/>
          <w:lang w:val="lv-LV"/>
        </w:rPr>
        <w:t xml:space="preserve">1 </w:t>
      </w:r>
      <w:r w:rsidRPr="00960F38">
        <w:rPr>
          <w:rFonts w:ascii="Times New Roman" w:hAnsi="Times New Roman"/>
          <w:sz w:val="22"/>
          <w:szCs w:val="22"/>
          <w:lang w:val="lv-LV"/>
        </w:rPr>
        <w:t>pants/</w:t>
      </w:r>
      <w:r w:rsidRPr="00C7392F">
        <w:rPr>
          <w:rFonts w:ascii="Times New Roman" w:hAnsi="Times New Roman"/>
          <w:sz w:val="22"/>
          <w:szCs w:val="22"/>
          <w:lang w:val="lv-LV"/>
        </w:rPr>
        <w:t xml:space="preserve">Labour </w:t>
      </w:r>
      <w:r w:rsidRPr="00A7180F">
        <w:rPr>
          <w:rFonts w:ascii="Times New Roman" w:hAnsi="Times New Roman"/>
          <w:sz w:val="22"/>
          <w:szCs w:val="22"/>
          <w:lang w:val="en-GB"/>
        </w:rPr>
        <w:t>Law Section</w:t>
      </w:r>
      <w:r w:rsidRPr="00C7392F">
        <w:rPr>
          <w:rFonts w:ascii="Times New Roman" w:hAnsi="Times New Roman"/>
          <w:sz w:val="22"/>
          <w:szCs w:val="22"/>
          <w:lang w:val="lv-LV"/>
        </w:rPr>
        <w:t xml:space="preserve"> 14.</w:t>
      </w:r>
      <w:r w:rsidRPr="00C7392F">
        <w:rPr>
          <w:rFonts w:ascii="Times New Roman" w:hAnsi="Times New Roman"/>
          <w:sz w:val="22"/>
          <w:szCs w:val="22"/>
          <w:vertAlign w:val="superscript"/>
          <w:lang w:val="lv-LV"/>
        </w:rPr>
        <w:t>1</w:t>
      </w:r>
      <w:r w:rsidRPr="00C7392F">
        <w:rPr>
          <w:rFonts w:ascii="Times New Roman" w:hAnsi="Times New Roman"/>
          <w:sz w:val="22"/>
          <w:szCs w:val="22"/>
          <w:lang w:val="lv-LV"/>
        </w:rPr>
        <w:t>)</w:t>
      </w:r>
    </w:p>
    <w:p w:rsidR="00465F35" w:rsidRDefault="00465F35" w:rsidP="007778F7">
      <w:pPr>
        <w:rPr>
          <w:rFonts w:ascii="Times New Roman" w:hAnsi="Times New Roman"/>
          <w:sz w:val="22"/>
          <w:szCs w:val="22"/>
          <w:lang w:val="lv-LV"/>
        </w:rPr>
      </w:pPr>
    </w:p>
    <w:p w:rsidR="00465F35" w:rsidRPr="00C7392F" w:rsidRDefault="00465F35" w:rsidP="007778F7">
      <w:pPr>
        <w:rPr>
          <w:rFonts w:ascii="Times New Roman" w:hAnsi="Times New Roman"/>
          <w:sz w:val="22"/>
          <w:szCs w:val="22"/>
          <w:lang w:val="lv-LV"/>
        </w:rPr>
        <w:sectPr w:rsidR="00465F35" w:rsidRPr="00C7392F" w:rsidSect="00C653BD">
          <w:footnotePr>
            <w:numFmt w:val="chicago"/>
          </w:footnotePr>
          <w:type w:val="continuous"/>
          <w:pgSz w:w="12240" w:h="15840"/>
          <w:pgMar w:top="864" w:right="1080" w:bottom="864" w:left="1080" w:header="720" w:footer="720" w:gutter="0"/>
          <w:cols w:space="720"/>
          <w:formProt w:val="0"/>
          <w:docGrid w:linePitch="360"/>
        </w:sectPr>
      </w:pPr>
    </w:p>
    <w:p w:rsidR="00542BB0" w:rsidRPr="00542BB0" w:rsidRDefault="00FA5D90" w:rsidP="00542BB0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b/>
          <w:bCs/>
          <w:sz w:val="24"/>
          <w:lang w:val="lv-LV"/>
        </w:rPr>
        <w:t xml:space="preserve">                                            </w:t>
      </w:r>
      <w:r w:rsidR="00542BB0" w:rsidRPr="00542BB0">
        <w:rPr>
          <w:rFonts w:ascii="Times New Roman" w:hAnsi="Times New Roman"/>
          <w:sz w:val="22"/>
          <w:szCs w:val="22"/>
          <w:lang w:val="lv-LV"/>
        </w:rPr>
        <w:t xml:space="preserve">                                             </w:t>
      </w:r>
    </w:p>
    <w:p w:rsidR="007778F7" w:rsidRPr="005033F0" w:rsidRDefault="007778F7" w:rsidP="007778F7">
      <w:pPr>
        <w:pStyle w:val="Heading2"/>
        <w:rPr>
          <w:rFonts w:ascii="Times New Roman" w:hAnsi="Times New Roman"/>
          <w:szCs w:val="22"/>
          <w:lang w:val="lv-LV"/>
        </w:rPr>
      </w:pPr>
      <w:r w:rsidRPr="005033F0">
        <w:rPr>
          <w:rFonts w:ascii="Times New Roman" w:hAnsi="Times New Roman"/>
          <w:szCs w:val="22"/>
          <w:lang w:val="lv-LV"/>
        </w:rPr>
        <w:t>Darba devēja dati/</w:t>
      </w:r>
      <w:proofErr w:type="spellStart"/>
      <w:r w:rsidRPr="005033F0">
        <w:rPr>
          <w:rFonts w:ascii="Times New Roman" w:hAnsi="Times New Roman"/>
          <w:szCs w:val="22"/>
          <w:lang w:val="lv-LV"/>
        </w:rPr>
        <w:t>Employer’s</w:t>
      </w:r>
      <w:proofErr w:type="spellEnd"/>
      <w:r w:rsidRPr="005033F0">
        <w:rPr>
          <w:rFonts w:ascii="Times New Roman" w:hAnsi="Times New Roman"/>
          <w:szCs w:val="22"/>
          <w:lang w:val="lv-LV"/>
        </w:rPr>
        <w:t xml:space="preserve"> </w:t>
      </w:r>
      <w:proofErr w:type="spellStart"/>
      <w:r w:rsidRPr="005033F0">
        <w:rPr>
          <w:rFonts w:ascii="Times New Roman" w:hAnsi="Times New Roman"/>
          <w:szCs w:val="22"/>
          <w:lang w:val="lv-LV"/>
        </w:rPr>
        <w:t>data</w:t>
      </w:r>
      <w:proofErr w:type="spellEnd"/>
    </w:p>
    <w:p w:rsidR="007778F7" w:rsidRPr="00F862FA" w:rsidRDefault="007778F7" w:rsidP="007778F7">
      <w:pPr>
        <w:rPr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5665"/>
      </w:tblGrid>
      <w:tr w:rsidR="007778F7" w:rsidRPr="00E95A8B" w:rsidTr="002E0969">
        <w:tc>
          <w:tcPr>
            <w:tcW w:w="4405" w:type="dxa"/>
            <w:shd w:val="clear" w:color="auto" w:fill="FFFFFF" w:themeFill="background1"/>
          </w:tcPr>
          <w:p w:rsidR="007778F7" w:rsidRPr="00FA5D90" w:rsidRDefault="007778F7" w:rsidP="002E0969">
            <w:pPr>
              <w:rPr>
                <w:sz w:val="22"/>
                <w:szCs w:val="22"/>
                <w:lang w:val="lv-LV"/>
              </w:rPr>
            </w:pPr>
          </w:p>
          <w:p w:rsidR="007778F7" w:rsidRPr="00A7180F" w:rsidRDefault="007778F7" w:rsidP="002E0969">
            <w:pPr>
              <w:rPr>
                <w:sz w:val="22"/>
                <w:szCs w:val="22"/>
                <w:lang w:val="lv-LV"/>
              </w:rPr>
            </w:pPr>
            <w:r w:rsidRPr="00A7180F">
              <w:rPr>
                <w:sz w:val="22"/>
                <w:szCs w:val="22"/>
                <w:lang w:val="lv-LV"/>
              </w:rPr>
              <w:t>Darba devēja nosaukums/</w:t>
            </w:r>
          </w:p>
          <w:p w:rsidR="007778F7" w:rsidRDefault="007778F7" w:rsidP="002E0969">
            <w:r w:rsidRPr="00D95933">
              <w:rPr>
                <w:sz w:val="22"/>
                <w:szCs w:val="22"/>
              </w:rPr>
              <w:t>Name of the employer/company</w:t>
            </w:r>
          </w:p>
        </w:tc>
        <w:tc>
          <w:tcPr>
            <w:tcW w:w="5665" w:type="dxa"/>
            <w:shd w:val="clear" w:color="auto" w:fill="FFFFFF" w:themeFill="background1"/>
            <w:vAlign w:val="bottom"/>
          </w:tcPr>
          <w:p w:rsidR="007778F7" w:rsidRDefault="007778F7" w:rsidP="002E0969"/>
          <w:p w:rsidR="007778F7" w:rsidRDefault="007778F7" w:rsidP="002E0969"/>
          <w:sdt>
            <w:sdtPr>
              <w:id w:val="394391716"/>
              <w:placeholder>
                <w:docPart w:val="DefaultPlaceholder_-1854013440"/>
              </w:placeholder>
            </w:sdtPr>
            <w:sdtEndPr/>
            <w:sdtContent>
              <w:p w:rsidR="008F1B7E" w:rsidRPr="008F1B7E" w:rsidRDefault="00B33BBB" w:rsidP="002E0969">
                <w: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RPr="00167E23" w:rsidTr="002E0969">
        <w:tc>
          <w:tcPr>
            <w:tcW w:w="4405" w:type="dxa"/>
            <w:shd w:val="clear" w:color="auto" w:fill="FFFFFF" w:themeFill="background1"/>
          </w:tcPr>
          <w:p w:rsidR="007778F7" w:rsidRDefault="007778F7" w:rsidP="002E096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778F7" w:rsidRDefault="007778F7" w:rsidP="002E096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7180F">
              <w:rPr>
                <w:color w:val="000000" w:themeColor="text1"/>
                <w:sz w:val="22"/>
                <w:szCs w:val="22"/>
                <w:shd w:val="clear" w:color="auto" w:fill="FFFFFF"/>
                <w:lang w:val="lv-LV"/>
              </w:rPr>
              <w:t>Reģistrācijas numurs</w:t>
            </w:r>
            <w:r w:rsidRPr="00D95933">
              <w:rPr>
                <w:color w:val="000000" w:themeColor="text1"/>
                <w:sz w:val="22"/>
                <w:szCs w:val="22"/>
                <w:shd w:val="clear" w:color="auto" w:fill="FFFFFF"/>
              </w:rPr>
              <w:t>/ Registration number</w:t>
            </w:r>
          </w:p>
          <w:p w:rsidR="001123F8" w:rsidRDefault="001123F8" w:rsidP="002E0969"/>
        </w:tc>
        <w:tc>
          <w:tcPr>
            <w:tcW w:w="5665" w:type="dxa"/>
            <w:shd w:val="clear" w:color="auto" w:fill="FFFFFF" w:themeFill="background1"/>
            <w:vAlign w:val="bottom"/>
          </w:tcPr>
          <w:p w:rsidR="007778F7" w:rsidRDefault="007778F7" w:rsidP="002E0969"/>
          <w:sdt>
            <w:sdtPr>
              <w:id w:val="1139604853"/>
              <w:placeholder>
                <w:docPart w:val="DefaultPlaceholder_-1854013440"/>
              </w:placeholder>
            </w:sdtPr>
            <w:sdtEndPr/>
            <w:sdtContent>
              <w:p w:rsidR="007778F7" w:rsidRPr="007E419D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RPr="00783D47" w:rsidTr="002E0969">
        <w:tc>
          <w:tcPr>
            <w:tcW w:w="4405" w:type="dxa"/>
            <w:shd w:val="clear" w:color="auto" w:fill="FFFFFF" w:themeFill="background1"/>
            <w:vAlign w:val="bottom"/>
          </w:tcPr>
          <w:p w:rsidR="007778F7" w:rsidRPr="00A7180F" w:rsidRDefault="007778F7" w:rsidP="002E0969">
            <w:pPr>
              <w:rPr>
                <w:color w:val="000000" w:themeColor="text1"/>
                <w:sz w:val="22"/>
                <w:szCs w:val="22"/>
                <w:shd w:val="clear" w:color="auto" w:fill="FFFFFF"/>
                <w:lang w:val="lv-LV"/>
              </w:rPr>
            </w:pPr>
            <w:r w:rsidRPr="00A7180F">
              <w:rPr>
                <w:color w:val="000000" w:themeColor="text1"/>
                <w:sz w:val="22"/>
                <w:szCs w:val="22"/>
                <w:shd w:val="clear" w:color="auto" w:fill="FFFFFF"/>
                <w:lang w:val="lv-LV"/>
              </w:rPr>
              <w:t>Darba devēja, fiziskās personas, personu apliecinošā dokumenta numurs/</w:t>
            </w:r>
          </w:p>
          <w:p w:rsidR="007778F7" w:rsidRDefault="007778F7" w:rsidP="002E096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95933">
              <w:rPr>
                <w:color w:val="000000" w:themeColor="text1"/>
                <w:sz w:val="22"/>
                <w:szCs w:val="22"/>
                <w:shd w:val="clear" w:color="auto" w:fill="FFFFFF"/>
              </w:rPr>
              <w:t>Number of personal identification document if the employer is a natural person</w:t>
            </w:r>
          </w:p>
          <w:p w:rsidR="001123F8" w:rsidRDefault="001123F8" w:rsidP="002E0969"/>
        </w:tc>
        <w:tc>
          <w:tcPr>
            <w:tcW w:w="5665" w:type="dxa"/>
            <w:shd w:val="clear" w:color="auto" w:fill="FFFFFF" w:themeFill="background1"/>
          </w:tcPr>
          <w:p w:rsidR="007778F7" w:rsidRDefault="007778F7" w:rsidP="002E0969"/>
          <w:p w:rsidR="007778F7" w:rsidRDefault="007778F7" w:rsidP="002E0969"/>
          <w:p w:rsidR="007778F7" w:rsidRDefault="007778F7" w:rsidP="002E0969"/>
          <w:p w:rsidR="007778F7" w:rsidRDefault="007778F7" w:rsidP="002E0969"/>
          <w:sdt>
            <w:sdtPr>
              <w:id w:val="-363058250"/>
              <w:placeholder>
                <w:docPart w:val="DefaultPlaceholder_-1854013440"/>
              </w:placeholder>
            </w:sdtPr>
            <w:sdtEndPr/>
            <w:sdtContent>
              <w:p w:rsidR="007778F7" w:rsidRPr="00783D4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Tr="002E0969">
        <w:tc>
          <w:tcPr>
            <w:tcW w:w="4405" w:type="dxa"/>
            <w:shd w:val="clear" w:color="auto" w:fill="FFFFFF" w:themeFill="background1"/>
          </w:tcPr>
          <w:p w:rsidR="007778F7" w:rsidRDefault="007778F7" w:rsidP="002E0969"/>
          <w:p w:rsidR="007778F7" w:rsidRDefault="007778F7" w:rsidP="002E0969">
            <w:pPr>
              <w:rPr>
                <w:sz w:val="22"/>
                <w:szCs w:val="22"/>
              </w:rPr>
            </w:pPr>
            <w:r w:rsidRPr="00A7180F">
              <w:rPr>
                <w:sz w:val="22"/>
                <w:szCs w:val="22"/>
                <w:lang w:val="lv-LV"/>
              </w:rPr>
              <w:t>Darba devēja adrese</w:t>
            </w:r>
            <w:r w:rsidRPr="00D95933">
              <w:rPr>
                <w:sz w:val="22"/>
                <w:szCs w:val="22"/>
              </w:rPr>
              <w:t>/Address of the employer</w:t>
            </w:r>
          </w:p>
          <w:p w:rsidR="001123F8" w:rsidRDefault="001123F8" w:rsidP="002E0969"/>
        </w:tc>
        <w:tc>
          <w:tcPr>
            <w:tcW w:w="5665" w:type="dxa"/>
            <w:shd w:val="clear" w:color="auto" w:fill="FFFFFF" w:themeFill="background1"/>
            <w:vAlign w:val="bottom"/>
          </w:tcPr>
          <w:sdt>
            <w:sdtPr>
              <w:id w:val="385838731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Tr="002E0969">
        <w:tc>
          <w:tcPr>
            <w:tcW w:w="4405" w:type="dxa"/>
            <w:shd w:val="clear" w:color="auto" w:fill="FFFFFF" w:themeFill="background1"/>
          </w:tcPr>
          <w:p w:rsidR="007778F7" w:rsidRDefault="007778F7" w:rsidP="002E096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7180F">
              <w:rPr>
                <w:color w:val="212529"/>
                <w:sz w:val="22"/>
                <w:szCs w:val="22"/>
                <w:shd w:val="clear" w:color="auto" w:fill="FFFFFF"/>
                <w:lang w:val="lv-LV"/>
              </w:rPr>
              <w:t>Darba devēja amatpersonas vārds, uzvārds un adrese</w:t>
            </w:r>
            <w:r w:rsidRPr="00A7180F">
              <w:rPr>
                <w:color w:val="000000" w:themeColor="text1"/>
                <w:sz w:val="22"/>
                <w:szCs w:val="22"/>
                <w:shd w:val="clear" w:color="auto" w:fill="FFFFFF"/>
                <w:lang w:val="lv-LV"/>
              </w:rPr>
              <w:t>/</w:t>
            </w:r>
            <w:r w:rsidRPr="00D959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Name, surname, and address of the responsible official of the employer</w:t>
            </w:r>
          </w:p>
          <w:p w:rsidR="001123F8" w:rsidRDefault="001123F8" w:rsidP="002E0969"/>
        </w:tc>
        <w:tc>
          <w:tcPr>
            <w:tcW w:w="5665" w:type="dxa"/>
            <w:shd w:val="clear" w:color="auto" w:fill="FFFFFF" w:themeFill="background1"/>
            <w:vAlign w:val="bottom"/>
          </w:tcPr>
          <w:p w:rsidR="007778F7" w:rsidRDefault="007778F7" w:rsidP="002E0969"/>
          <w:sdt>
            <w:sdtPr>
              <w:id w:val="885000845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Tr="002E0969">
        <w:tc>
          <w:tcPr>
            <w:tcW w:w="4405" w:type="dxa"/>
            <w:shd w:val="clear" w:color="auto" w:fill="FFFFFF" w:themeFill="background1"/>
          </w:tcPr>
          <w:p w:rsidR="007778F7" w:rsidRPr="00D95933" w:rsidRDefault="007778F7" w:rsidP="002E0969">
            <w:pPr>
              <w:rPr>
                <w:sz w:val="22"/>
                <w:szCs w:val="22"/>
                <w:lang w:val="lv-LV"/>
              </w:rPr>
            </w:pPr>
            <w:r w:rsidRPr="00A7180F">
              <w:rPr>
                <w:sz w:val="22"/>
                <w:szCs w:val="22"/>
                <w:lang w:val="lv-LV"/>
              </w:rPr>
              <w:t>Kontaktinformācija</w:t>
            </w:r>
            <w:r w:rsidRPr="00D95933">
              <w:rPr>
                <w:sz w:val="22"/>
                <w:szCs w:val="22"/>
                <w:lang w:val="lv-LV"/>
              </w:rPr>
              <w:t xml:space="preserve"> (tālrunis, e-pasts)/ </w:t>
            </w:r>
          </w:p>
          <w:p w:rsidR="007778F7" w:rsidRDefault="007778F7" w:rsidP="002E0969">
            <w:pPr>
              <w:rPr>
                <w:sz w:val="22"/>
                <w:szCs w:val="22"/>
              </w:rPr>
            </w:pPr>
            <w:r w:rsidRPr="009558EF">
              <w:rPr>
                <w:sz w:val="22"/>
                <w:szCs w:val="22"/>
              </w:rPr>
              <w:t>Contact information (phone, e-mail)</w:t>
            </w:r>
          </w:p>
          <w:p w:rsidR="001123F8" w:rsidRPr="000836C9" w:rsidRDefault="001123F8" w:rsidP="002E0969"/>
        </w:tc>
        <w:tc>
          <w:tcPr>
            <w:tcW w:w="5665" w:type="dxa"/>
            <w:shd w:val="clear" w:color="auto" w:fill="FFFFFF" w:themeFill="background1"/>
            <w:vAlign w:val="bottom"/>
          </w:tcPr>
          <w:p w:rsidR="007778F7" w:rsidRPr="000836C9" w:rsidRDefault="007778F7" w:rsidP="002E0969"/>
          <w:sdt>
            <w:sdtPr>
              <w:id w:val="1795100687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:rsidR="007778F7" w:rsidRDefault="007778F7" w:rsidP="007778F7">
      <w:pPr>
        <w:rPr>
          <w:rFonts w:ascii="Times New Roman" w:hAnsi="Times New Roman"/>
        </w:rPr>
      </w:pPr>
    </w:p>
    <w:p w:rsidR="007778F7" w:rsidRPr="00DB18BB" w:rsidRDefault="007778F7" w:rsidP="007778F7">
      <w:pPr>
        <w:pStyle w:val="Heading2"/>
        <w:rPr>
          <w:rFonts w:ascii="Times New Roman" w:hAnsi="Times New Roman"/>
        </w:rPr>
      </w:pPr>
      <w:r w:rsidRPr="00A7180F">
        <w:rPr>
          <w:rFonts w:ascii="Times New Roman" w:hAnsi="Times New Roman"/>
          <w:lang w:val="lv-LV"/>
        </w:rPr>
        <w:t>Darba devēja pārstāvis</w:t>
      </w:r>
      <w:r>
        <w:rPr>
          <w:rFonts w:ascii="Times New Roman" w:hAnsi="Times New Roman"/>
        </w:rPr>
        <w:t xml:space="preserve">/Representative of the employer </w:t>
      </w:r>
    </w:p>
    <w:p w:rsidR="007778F7" w:rsidRDefault="007778F7" w:rsidP="007778F7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7778F7" w:rsidRPr="00E95A8B" w:rsidTr="002E0969">
        <w:tc>
          <w:tcPr>
            <w:tcW w:w="4405" w:type="dxa"/>
            <w:vAlign w:val="bottom"/>
          </w:tcPr>
          <w:p w:rsidR="007778F7" w:rsidRPr="00475FEB" w:rsidRDefault="007778F7" w:rsidP="002E0969">
            <w:pPr>
              <w:rPr>
                <w:sz w:val="22"/>
                <w:szCs w:val="22"/>
                <w:lang w:val="lv-LV"/>
              </w:rPr>
            </w:pPr>
            <w:r w:rsidRPr="00475FEB">
              <w:rPr>
                <w:sz w:val="22"/>
                <w:szCs w:val="22"/>
                <w:lang w:val="lv-LV"/>
              </w:rPr>
              <w:t>Darba devēja pārstāvja</w:t>
            </w:r>
            <w:r w:rsidR="00285A3E">
              <w:rPr>
                <w:sz w:val="22"/>
                <w:szCs w:val="22"/>
                <w:lang w:val="lv-LV"/>
              </w:rPr>
              <w:t xml:space="preserve"> (pilnvarotais pārstāvis un/vai pārstāvis attiecībā uz koplīguma slēgšanas jautājumiem)</w:t>
            </w:r>
            <w:r w:rsidRPr="00475FEB">
              <w:rPr>
                <w:sz w:val="22"/>
                <w:szCs w:val="22"/>
                <w:lang w:val="lv-LV"/>
              </w:rPr>
              <w:t xml:space="preserve"> vār</w:t>
            </w:r>
            <w:r>
              <w:rPr>
                <w:sz w:val="22"/>
                <w:szCs w:val="22"/>
                <w:lang w:val="lv-LV"/>
              </w:rPr>
              <w:t>d</w:t>
            </w:r>
            <w:r w:rsidRPr="00475FEB">
              <w:rPr>
                <w:sz w:val="22"/>
                <w:szCs w:val="22"/>
                <w:lang w:val="lv-LV"/>
              </w:rPr>
              <w:t>s, uzvārds/</w:t>
            </w:r>
          </w:p>
          <w:p w:rsidR="001123F8" w:rsidRDefault="007778F7" w:rsidP="002E0969">
            <w:pPr>
              <w:rPr>
                <w:sz w:val="22"/>
                <w:szCs w:val="22"/>
              </w:rPr>
            </w:pPr>
            <w:r w:rsidRPr="00F8121A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, surname</w:t>
            </w:r>
            <w:r w:rsidRPr="00F8121A">
              <w:rPr>
                <w:sz w:val="22"/>
                <w:szCs w:val="22"/>
              </w:rPr>
              <w:t xml:space="preserve"> of the </w:t>
            </w:r>
            <w:r>
              <w:rPr>
                <w:sz w:val="22"/>
                <w:szCs w:val="22"/>
              </w:rPr>
              <w:t>representative</w:t>
            </w:r>
            <w:r w:rsidR="00DF0A79">
              <w:rPr>
                <w:sz w:val="22"/>
                <w:szCs w:val="22"/>
              </w:rPr>
              <w:t xml:space="preserve"> </w:t>
            </w:r>
            <w:r w:rsidR="001123F8">
              <w:rPr>
                <w:sz w:val="22"/>
                <w:szCs w:val="22"/>
              </w:rPr>
              <w:t>(representative</w:t>
            </w:r>
            <w:r w:rsidR="001123F8" w:rsidRPr="001123F8">
              <w:rPr>
                <w:sz w:val="22"/>
                <w:szCs w:val="22"/>
              </w:rPr>
              <w:t xml:space="preserve"> who is </w:t>
            </w:r>
            <w:r w:rsidR="001123F8" w:rsidRPr="00A7180F">
              <w:rPr>
                <w:sz w:val="22"/>
                <w:szCs w:val="22"/>
                <w:lang w:val="en-GB"/>
              </w:rPr>
              <w:t xml:space="preserve">authorised </w:t>
            </w:r>
            <w:r w:rsidR="001123F8" w:rsidRPr="001123F8">
              <w:rPr>
                <w:sz w:val="22"/>
                <w:szCs w:val="22"/>
              </w:rPr>
              <w:t>to represent the employer in public institutions or/and representative who may be addressed by the parties of the collective agreement in order to initiate negotiations regarding entering into a collective agreement)</w:t>
            </w:r>
          </w:p>
          <w:p w:rsidR="001123F8" w:rsidRPr="00F8121A" w:rsidRDefault="001123F8" w:rsidP="002E0969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  <w:vAlign w:val="bottom"/>
          </w:tcPr>
          <w:p w:rsidR="007778F7" w:rsidRDefault="007778F7" w:rsidP="002E0969"/>
          <w:p w:rsidR="007778F7" w:rsidRDefault="007778F7" w:rsidP="002E0969"/>
          <w:sdt>
            <w:sdtPr>
              <w:id w:val="-1088383891"/>
              <w:placeholder>
                <w:docPart w:val="DefaultPlaceholder_-1854013440"/>
              </w:placeholder>
            </w:sdtPr>
            <w:sdtEndPr/>
            <w:sdtContent>
              <w:p w:rsidR="007778F7" w:rsidRPr="00E95A8B" w:rsidRDefault="007778F7" w:rsidP="002E0969">
                <w:pPr>
                  <w:rPr>
                    <w:lang w:val="pt-PT"/>
                  </w:rPr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RPr="007E419D" w:rsidTr="002E0969">
        <w:tc>
          <w:tcPr>
            <w:tcW w:w="4405" w:type="dxa"/>
          </w:tcPr>
          <w:p w:rsidR="007778F7" w:rsidRDefault="007778F7" w:rsidP="002E0969">
            <w:pPr>
              <w:rPr>
                <w:sz w:val="22"/>
                <w:szCs w:val="22"/>
                <w:lang w:val="lv-LV"/>
              </w:rPr>
            </w:pPr>
            <w:r w:rsidRPr="00A7180F">
              <w:rPr>
                <w:sz w:val="22"/>
                <w:szCs w:val="22"/>
                <w:lang w:val="lv-LV"/>
              </w:rPr>
              <w:t>Kontaktinformācija</w:t>
            </w:r>
            <w:r w:rsidRPr="00F8121A">
              <w:rPr>
                <w:sz w:val="22"/>
                <w:szCs w:val="22"/>
                <w:lang w:val="lv-LV"/>
              </w:rPr>
              <w:t xml:space="preserve"> (tālrunis, e-pasts)/ </w:t>
            </w:r>
          </w:p>
          <w:p w:rsidR="007778F7" w:rsidRDefault="007778F7" w:rsidP="002E0969">
            <w:pPr>
              <w:rPr>
                <w:sz w:val="22"/>
                <w:szCs w:val="22"/>
              </w:rPr>
            </w:pPr>
            <w:r w:rsidRPr="00475FEB">
              <w:rPr>
                <w:sz w:val="22"/>
                <w:szCs w:val="22"/>
              </w:rPr>
              <w:t>Contact information (phone, e-mail)</w:t>
            </w:r>
          </w:p>
          <w:p w:rsidR="001123F8" w:rsidRPr="00475FEB" w:rsidRDefault="001123F8" w:rsidP="002E0969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  <w:vAlign w:val="bottom"/>
          </w:tcPr>
          <w:p w:rsidR="007778F7" w:rsidRDefault="007778F7" w:rsidP="002E0969"/>
          <w:sdt>
            <w:sdtPr>
              <w:id w:val="-415639978"/>
              <w:placeholder>
                <w:docPart w:val="DefaultPlaceholder_-1854013440"/>
              </w:placeholder>
            </w:sdtPr>
            <w:sdtEndPr/>
            <w:sdtContent>
              <w:p w:rsidR="007778F7" w:rsidRPr="007E419D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:rsidR="007778F7" w:rsidRPr="00DB18BB" w:rsidRDefault="007778F7" w:rsidP="007778F7">
      <w:pPr>
        <w:rPr>
          <w:rFonts w:ascii="Times New Roman" w:hAnsi="Times New Roman"/>
        </w:rPr>
      </w:pPr>
    </w:p>
    <w:p w:rsidR="007778F7" w:rsidRDefault="007778F7" w:rsidP="007778F7">
      <w:pPr>
        <w:pStyle w:val="Heading2"/>
        <w:rPr>
          <w:rFonts w:ascii="Times New Roman" w:hAnsi="Times New Roman"/>
        </w:rPr>
      </w:pPr>
      <w:r w:rsidRPr="00A7180F">
        <w:rPr>
          <w:rFonts w:ascii="Times New Roman" w:hAnsi="Times New Roman"/>
          <w:lang w:val="lv-LV"/>
        </w:rPr>
        <w:t>Pakalpojumu saņēmējs Latvijā/</w:t>
      </w:r>
      <w:r>
        <w:rPr>
          <w:rFonts w:ascii="Times New Roman" w:hAnsi="Times New Roman"/>
        </w:rPr>
        <w:t>Recipient of the service for whom the posted employee works in Latvia</w:t>
      </w:r>
    </w:p>
    <w:p w:rsidR="007778F7" w:rsidRDefault="007778F7" w:rsidP="007778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7778F7" w:rsidRPr="00E95A8B" w:rsidTr="002E0969">
        <w:tc>
          <w:tcPr>
            <w:tcW w:w="4405" w:type="dxa"/>
            <w:vAlign w:val="bottom"/>
          </w:tcPr>
          <w:p w:rsidR="007778F7" w:rsidRDefault="00DF0A79" w:rsidP="002E0969">
            <w:pPr>
              <w:rPr>
                <w:sz w:val="22"/>
                <w:szCs w:val="22"/>
              </w:rPr>
            </w:pPr>
            <w:r w:rsidRPr="001123F8">
              <w:rPr>
                <w:sz w:val="22"/>
                <w:szCs w:val="22"/>
                <w:lang w:val="lv-LV"/>
              </w:rPr>
              <w:t>Pakalpojuma saņēmēja</w:t>
            </w:r>
            <w:r w:rsidR="007778F7" w:rsidRPr="00F8121A">
              <w:rPr>
                <w:sz w:val="22"/>
                <w:szCs w:val="22"/>
              </w:rPr>
              <w:t xml:space="preserve"> </w:t>
            </w:r>
            <w:r w:rsidR="007778F7" w:rsidRPr="00A7180F">
              <w:rPr>
                <w:sz w:val="22"/>
                <w:szCs w:val="22"/>
                <w:lang w:val="lv-LV"/>
              </w:rPr>
              <w:t>nosaukums</w:t>
            </w:r>
            <w:r w:rsidR="001123F8">
              <w:rPr>
                <w:sz w:val="22"/>
                <w:szCs w:val="22"/>
              </w:rPr>
              <w:t xml:space="preserve"> </w:t>
            </w:r>
            <w:r w:rsidR="00285A3E" w:rsidRPr="001123F8">
              <w:rPr>
                <w:sz w:val="22"/>
                <w:szCs w:val="22"/>
                <w:lang w:val="lv-LV"/>
              </w:rPr>
              <w:t>(adrese)</w:t>
            </w:r>
            <w:r w:rsidR="001123F8">
              <w:rPr>
                <w:sz w:val="22"/>
                <w:szCs w:val="22"/>
                <w:lang w:val="lv-LV"/>
              </w:rPr>
              <w:t>/</w:t>
            </w:r>
          </w:p>
          <w:p w:rsidR="007778F7" w:rsidRDefault="007778F7" w:rsidP="002E0969">
            <w:pPr>
              <w:rPr>
                <w:sz w:val="22"/>
                <w:szCs w:val="22"/>
              </w:rPr>
            </w:pPr>
            <w:r w:rsidRPr="00F8121A">
              <w:rPr>
                <w:sz w:val="22"/>
                <w:szCs w:val="22"/>
              </w:rPr>
              <w:t xml:space="preserve">Name of the </w:t>
            </w:r>
            <w:r w:rsidR="00285A3E">
              <w:rPr>
                <w:sz w:val="22"/>
                <w:szCs w:val="22"/>
              </w:rPr>
              <w:t>recipient of the service (address)</w:t>
            </w:r>
          </w:p>
          <w:p w:rsidR="001123F8" w:rsidRPr="00F8121A" w:rsidRDefault="001123F8" w:rsidP="002E0969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  <w:vAlign w:val="bottom"/>
          </w:tcPr>
          <w:p w:rsidR="007778F7" w:rsidRDefault="007778F7" w:rsidP="002E0969"/>
          <w:p w:rsidR="007778F7" w:rsidRDefault="007778F7" w:rsidP="002E0969"/>
          <w:sdt>
            <w:sdtPr>
              <w:id w:val="680400188"/>
              <w:placeholder>
                <w:docPart w:val="DefaultPlaceholder_-1854013440"/>
              </w:placeholder>
            </w:sdtPr>
            <w:sdtEndPr/>
            <w:sdtContent>
              <w:p w:rsidR="007778F7" w:rsidRPr="00E95A8B" w:rsidRDefault="007778F7" w:rsidP="002E0969">
                <w:pPr>
                  <w:rPr>
                    <w:lang w:val="pt-PT"/>
                  </w:rPr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RPr="007E419D" w:rsidTr="002E0969">
        <w:tc>
          <w:tcPr>
            <w:tcW w:w="4405" w:type="dxa"/>
            <w:vAlign w:val="bottom"/>
          </w:tcPr>
          <w:p w:rsidR="007778F7" w:rsidRPr="00A7180F" w:rsidRDefault="007778F7" w:rsidP="002E0969">
            <w:pPr>
              <w:rPr>
                <w:color w:val="000000" w:themeColor="text1"/>
                <w:sz w:val="22"/>
                <w:szCs w:val="22"/>
                <w:shd w:val="clear" w:color="auto" w:fill="FFFFFF"/>
                <w:lang w:val="lv-LV"/>
              </w:rPr>
            </w:pPr>
            <w:r w:rsidRPr="00A7180F">
              <w:rPr>
                <w:color w:val="000000" w:themeColor="text1"/>
                <w:sz w:val="22"/>
                <w:szCs w:val="22"/>
                <w:shd w:val="clear" w:color="auto" w:fill="FFFFFF"/>
                <w:lang w:val="lv-LV"/>
              </w:rPr>
              <w:t>Pakalpojumu sniegšanas veids/</w:t>
            </w:r>
          </w:p>
          <w:p w:rsidR="001123F8" w:rsidRPr="00F8121A" w:rsidRDefault="007778F7" w:rsidP="001123F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Nature of the service</w:t>
            </w:r>
          </w:p>
        </w:tc>
        <w:tc>
          <w:tcPr>
            <w:tcW w:w="5665" w:type="dxa"/>
            <w:vAlign w:val="bottom"/>
          </w:tcPr>
          <w:sdt>
            <w:sdtPr>
              <w:id w:val="1229186085"/>
              <w:placeholder>
                <w:docPart w:val="DefaultPlaceholder_-1854013440"/>
              </w:placeholder>
            </w:sdtPr>
            <w:sdtEndPr/>
            <w:sdtContent>
              <w:p w:rsidR="007778F7" w:rsidRPr="00BC3D19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:rsidR="007778F7" w:rsidRPr="00A82BAE" w:rsidRDefault="007778F7" w:rsidP="007778F7">
      <w:pPr>
        <w:pStyle w:val="Heading2"/>
        <w:rPr>
          <w:rFonts w:ascii="Times New Roman" w:hAnsi="Times New Roman"/>
        </w:rPr>
      </w:pPr>
      <w:r w:rsidRPr="00A7180F">
        <w:rPr>
          <w:rFonts w:ascii="Times New Roman" w:hAnsi="Times New Roman"/>
          <w:lang w:val="lv-LV"/>
        </w:rPr>
        <w:t>Nosūtītais darbinieks</w:t>
      </w:r>
      <w:r w:rsidRPr="00A82BAE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P</w:t>
      </w:r>
      <w:r w:rsidRPr="00A82BAE">
        <w:rPr>
          <w:rFonts w:ascii="Times New Roman" w:hAnsi="Times New Roman"/>
        </w:rPr>
        <w:t>osted emp</w:t>
      </w:r>
      <w:r>
        <w:rPr>
          <w:rFonts w:ascii="Times New Roman" w:hAnsi="Times New Roman"/>
        </w:rPr>
        <w:t>loyee</w:t>
      </w:r>
    </w:p>
    <w:p w:rsidR="007778F7" w:rsidRPr="00A82BAE" w:rsidRDefault="007778F7" w:rsidP="007778F7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573"/>
        <w:gridCol w:w="1609"/>
        <w:gridCol w:w="1530"/>
        <w:gridCol w:w="2070"/>
        <w:gridCol w:w="1615"/>
      </w:tblGrid>
      <w:tr w:rsidR="007778F7" w:rsidRPr="00B4214A" w:rsidTr="002E0969">
        <w:tc>
          <w:tcPr>
            <w:tcW w:w="1673" w:type="dxa"/>
          </w:tcPr>
          <w:p w:rsidR="007778F7" w:rsidRPr="00A7180F" w:rsidRDefault="007778F7" w:rsidP="002E0969">
            <w:pPr>
              <w:rPr>
                <w:sz w:val="22"/>
                <w:szCs w:val="22"/>
                <w:lang w:val="lv-LV"/>
              </w:rPr>
            </w:pPr>
            <w:r w:rsidRPr="00A7180F">
              <w:rPr>
                <w:sz w:val="22"/>
                <w:szCs w:val="22"/>
                <w:lang w:val="lv-LV"/>
              </w:rPr>
              <w:t>Nosūtītā darbinieka vārds, uzvārds/</w:t>
            </w:r>
          </w:p>
          <w:p w:rsidR="007778F7" w:rsidRPr="00BC4176" w:rsidRDefault="007778F7" w:rsidP="002E0969">
            <w:pPr>
              <w:rPr>
                <w:sz w:val="22"/>
                <w:szCs w:val="22"/>
              </w:rPr>
            </w:pPr>
            <w:r w:rsidRPr="00BC4176">
              <w:rPr>
                <w:sz w:val="22"/>
                <w:szCs w:val="22"/>
              </w:rPr>
              <w:t xml:space="preserve">Name, surname of the posted employee </w:t>
            </w:r>
          </w:p>
        </w:tc>
        <w:tc>
          <w:tcPr>
            <w:tcW w:w="1573" w:type="dxa"/>
          </w:tcPr>
          <w:p w:rsidR="007778F7" w:rsidRPr="00BC4176" w:rsidRDefault="007778F7" w:rsidP="002E0969">
            <w:pPr>
              <w:rPr>
                <w:sz w:val="22"/>
                <w:szCs w:val="22"/>
              </w:rPr>
            </w:pPr>
            <w:r w:rsidRPr="00A7180F">
              <w:rPr>
                <w:color w:val="000000" w:themeColor="text1"/>
                <w:sz w:val="22"/>
                <w:szCs w:val="22"/>
                <w:shd w:val="clear" w:color="auto" w:fill="FFFFFF"/>
                <w:lang w:val="lv-LV"/>
              </w:rPr>
              <w:t>Personu apliecinošā dokumenta numurs/</w:t>
            </w:r>
            <w:r w:rsidRPr="00465F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Number of personal ID document</w:t>
            </w:r>
          </w:p>
        </w:tc>
        <w:tc>
          <w:tcPr>
            <w:tcW w:w="1609" w:type="dxa"/>
          </w:tcPr>
          <w:p w:rsidR="007778F7" w:rsidRPr="00BC4176" w:rsidRDefault="007778F7" w:rsidP="002E0969">
            <w:pPr>
              <w:rPr>
                <w:color w:val="414142"/>
                <w:sz w:val="22"/>
                <w:szCs w:val="22"/>
                <w:shd w:val="clear" w:color="auto" w:fill="FFFFFF"/>
              </w:rPr>
            </w:pPr>
            <w:r w:rsidRPr="00A7180F">
              <w:rPr>
                <w:color w:val="414142"/>
                <w:sz w:val="22"/>
                <w:szCs w:val="22"/>
                <w:shd w:val="clear" w:color="auto" w:fill="FFFFFF"/>
                <w:lang w:val="lv-LV"/>
              </w:rPr>
              <w:t>Paredzamais nosūtīšanas ilgums</w:t>
            </w:r>
            <w:r w:rsidRPr="00BC4176">
              <w:rPr>
                <w:color w:val="414142"/>
                <w:sz w:val="22"/>
                <w:szCs w:val="22"/>
                <w:shd w:val="clear" w:color="auto" w:fill="FFFFFF"/>
              </w:rPr>
              <w:t xml:space="preserve"> </w:t>
            </w:r>
            <w:r w:rsidRPr="00BC4176">
              <w:rPr>
                <w:color w:val="414142"/>
                <w:sz w:val="18"/>
                <w:szCs w:val="18"/>
                <w:shd w:val="clear" w:color="auto" w:fill="FFFFFF"/>
              </w:rPr>
              <w:t>(dd/mm/</w:t>
            </w:r>
            <w:proofErr w:type="spellStart"/>
            <w:r w:rsidRPr="00BC4176">
              <w:rPr>
                <w:color w:val="414142"/>
                <w:sz w:val="18"/>
                <w:szCs w:val="18"/>
                <w:shd w:val="clear" w:color="auto" w:fill="FFFFFF"/>
              </w:rPr>
              <w:t>gggg</w:t>
            </w:r>
            <w:proofErr w:type="spellEnd"/>
            <w:r w:rsidRPr="00BC4176">
              <w:rPr>
                <w:color w:val="414142"/>
                <w:sz w:val="18"/>
                <w:szCs w:val="18"/>
                <w:shd w:val="clear" w:color="auto" w:fill="FFFFFF"/>
              </w:rPr>
              <w:t>)</w:t>
            </w:r>
          </w:p>
          <w:p w:rsidR="007778F7" w:rsidRPr="006E267B" w:rsidRDefault="007778F7" w:rsidP="002E0969">
            <w:pPr>
              <w:rPr>
                <w:color w:val="414142"/>
                <w:sz w:val="22"/>
                <w:szCs w:val="22"/>
                <w:shd w:val="clear" w:color="auto" w:fill="FFFFFF"/>
              </w:rPr>
            </w:pPr>
            <w:r w:rsidRPr="006E267B">
              <w:rPr>
                <w:color w:val="414142"/>
                <w:sz w:val="22"/>
                <w:szCs w:val="22"/>
                <w:shd w:val="clear" w:color="auto" w:fill="FFFFFF"/>
              </w:rPr>
              <w:t>/</w:t>
            </w:r>
            <w:r w:rsidR="00465F35">
              <w:rPr>
                <w:color w:val="414142"/>
                <w:sz w:val="22"/>
                <w:szCs w:val="22"/>
                <w:shd w:val="clear" w:color="auto" w:fill="FFFFFF"/>
              </w:rPr>
              <w:t>P</w:t>
            </w:r>
            <w:r w:rsidRPr="006E267B">
              <w:rPr>
                <w:color w:val="414142"/>
                <w:sz w:val="22"/>
                <w:szCs w:val="22"/>
                <w:shd w:val="clear" w:color="auto" w:fill="FFFFFF"/>
              </w:rPr>
              <w:t>eriod of a posting</w:t>
            </w:r>
          </w:p>
          <w:p w:rsidR="007778F7" w:rsidRPr="006E267B" w:rsidRDefault="007778F7" w:rsidP="002E0969">
            <w:pPr>
              <w:rPr>
                <w:sz w:val="18"/>
                <w:szCs w:val="18"/>
              </w:rPr>
            </w:pPr>
            <w:r w:rsidRPr="006E267B">
              <w:rPr>
                <w:sz w:val="18"/>
                <w:szCs w:val="18"/>
              </w:rPr>
              <w:t>(dd/mm/</w:t>
            </w:r>
            <w:proofErr w:type="spellStart"/>
            <w:r w:rsidRPr="006E267B">
              <w:rPr>
                <w:sz w:val="18"/>
                <w:szCs w:val="18"/>
              </w:rPr>
              <w:t>yyyy</w:t>
            </w:r>
            <w:proofErr w:type="spellEnd"/>
            <w:r w:rsidRPr="006E267B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7778F7" w:rsidRDefault="007778F7" w:rsidP="002E0969">
            <w:pPr>
              <w:ind w:right="-174"/>
              <w:rPr>
                <w:color w:val="414142"/>
                <w:sz w:val="22"/>
                <w:szCs w:val="22"/>
                <w:shd w:val="clear" w:color="auto" w:fill="FFFFFF"/>
              </w:rPr>
            </w:pPr>
            <w:r w:rsidRPr="00A7180F">
              <w:rPr>
                <w:color w:val="414142"/>
                <w:sz w:val="22"/>
                <w:szCs w:val="22"/>
                <w:shd w:val="clear" w:color="auto" w:fill="FFFFFF"/>
                <w:lang w:val="lv-LV"/>
              </w:rPr>
              <w:t>Darba uzsākšanas un pabeigšanas laiks</w:t>
            </w:r>
            <w:r w:rsidRPr="002B171F">
              <w:rPr>
                <w:color w:val="414142"/>
                <w:sz w:val="22"/>
                <w:szCs w:val="22"/>
                <w:shd w:val="clear" w:color="auto" w:fill="FFFFFF"/>
              </w:rPr>
              <w:t>/Star</w:t>
            </w:r>
            <w:r>
              <w:rPr>
                <w:color w:val="414142"/>
                <w:sz w:val="22"/>
                <w:szCs w:val="22"/>
                <w:shd w:val="clear" w:color="auto" w:fill="FFFFFF"/>
              </w:rPr>
              <w:t>t</w:t>
            </w:r>
            <w:r w:rsidRPr="002B171F">
              <w:rPr>
                <w:color w:val="414142"/>
                <w:sz w:val="22"/>
                <w:szCs w:val="22"/>
                <w:shd w:val="clear" w:color="auto" w:fill="FFFFFF"/>
              </w:rPr>
              <w:t xml:space="preserve"> and end date of </w:t>
            </w:r>
          </w:p>
          <w:p w:rsidR="007778F7" w:rsidRPr="002B171F" w:rsidRDefault="007778F7" w:rsidP="002E0969">
            <w:pPr>
              <w:ind w:right="-174"/>
              <w:rPr>
                <w:color w:val="414142"/>
                <w:sz w:val="22"/>
                <w:szCs w:val="22"/>
                <w:shd w:val="clear" w:color="auto" w:fill="FFFFFF"/>
              </w:rPr>
            </w:pPr>
            <w:r w:rsidRPr="002B171F">
              <w:rPr>
                <w:color w:val="414142"/>
                <w:sz w:val="22"/>
                <w:szCs w:val="22"/>
                <w:shd w:val="clear" w:color="auto" w:fill="FFFFFF"/>
              </w:rPr>
              <w:t>work</w:t>
            </w:r>
          </w:p>
        </w:tc>
        <w:tc>
          <w:tcPr>
            <w:tcW w:w="2070" w:type="dxa"/>
          </w:tcPr>
          <w:p w:rsidR="007778F7" w:rsidRPr="002B171F" w:rsidRDefault="007778F7" w:rsidP="002E0969">
            <w:pPr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A7180F">
              <w:rPr>
                <w:color w:val="414142"/>
                <w:sz w:val="22"/>
                <w:szCs w:val="22"/>
                <w:shd w:val="clear" w:color="auto" w:fill="FFFFFF"/>
                <w:lang w:val="lv-LV"/>
              </w:rPr>
              <w:t>Darba veikšanas vietas adrese</w:t>
            </w:r>
            <w:r>
              <w:rPr>
                <w:color w:val="414142"/>
                <w:sz w:val="22"/>
                <w:szCs w:val="22"/>
                <w:shd w:val="clear" w:color="auto" w:fill="FFFFFF"/>
              </w:rPr>
              <w:t>/</w:t>
            </w:r>
            <w:r w:rsidRPr="002B171F">
              <w:rPr>
                <w:color w:val="414142"/>
                <w:sz w:val="22"/>
                <w:szCs w:val="22"/>
                <w:shd w:val="clear" w:color="auto" w:fill="FFFFFF"/>
              </w:rPr>
              <w:t>address of the work performance location</w:t>
            </w:r>
          </w:p>
        </w:tc>
        <w:tc>
          <w:tcPr>
            <w:tcW w:w="1615" w:type="dxa"/>
          </w:tcPr>
          <w:p w:rsidR="007778F7" w:rsidRPr="000836C9" w:rsidRDefault="007778F7" w:rsidP="002E0969">
            <w:pPr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0836C9">
              <w:rPr>
                <w:color w:val="212529"/>
                <w:sz w:val="22"/>
                <w:szCs w:val="22"/>
                <w:shd w:val="clear" w:color="auto" w:fill="FFFFFF"/>
              </w:rPr>
              <w:t xml:space="preserve">A1 </w:t>
            </w:r>
            <w:r w:rsidRPr="00A7180F">
              <w:rPr>
                <w:color w:val="212529"/>
                <w:sz w:val="22"/>
                <w:szCs w:val="22"/>
                <w:shd w:val="clear" w:color="auto" w:fill="FFFFFF"/>
                <w:lang w:val="lv-LV"/>
              </w:rPr>
              <w:t>sertifikāta numurs, izdevējvalsts/</w:t>
            </w:r>
          </w:p>
          <w:p w:rsidR="007778F7" w:rsidRPr="00BC4176" w:rsidRDefault="007778F7" w:rsidP="002E0969">
            <w:pPr>
              <w:rPr>
                <w:sz w:val="22"/>
                <w:szCs w:val="22"/>
              </w:rPr>
            </w:pPr>
            <w:r w:rsidRPr="00BC4176">
              <w:rPr>
                <w:sz w:val="22"/>
                <w:szCs w:val="22"/>
              </w:rPr>
              <w:t>Number of PD A1, issuing country</w:t>
            </w:r>
          </w:p>
        </w:tc>
      </w:tr>
      <w:tr w:rsidR="007778F7" w:rsidTr="002E0969">
        <w:tc>
          <w:tcPr>
            <w:tcW w:w="1673" w:type="dxa"/>
            <w:vAlign w:val="bottom"/>
          </w:tcPr>
          <w:bookmarkStart w:id="0" w:name="Text1" w:displacedByCustomXml="next"/>
          <w:sdt>
            <w:sdtPr>
              <w:id w:val="-1343555787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0"/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573" w:type="dxa"/>
            <w:vAlign w:val="bottom"/>
          </w:tcPr>
          <w:p w:rsidR="007778F7" w:rsidRDefault="007778F7" w:rsidP="002E0969"/>
          <w:sdt>
            <w:sdtPr>
              <w:id w:val="55342741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84596534"/>
                  <w:placeholder>
                    <w:docPart w:val="DefaultPlaceholder_-1854013440"/>
                  </w:placeholder>
                </w:sdtPr>
                <w:sdtEndPr/>
                <w:sdtContent>
                  <w:p w:rsidR="007778F7" w:rsidRDefault="007778F7" w:rsidP="002E0969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  <w:p w:rsidR="007778F7" w:rsidRDefault="007778F7" w:rsidP="002E0969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609" w:type="dxa"/>
            <w:vAlign w:val="bottom"/>
          </w:tcPr>
          <w:sdt>
            <w:sdtPr>
              <w:id w:val="-315727101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530" w:type="dxa"/>
            <w:vAlign w:val="bottom"/>
          </w:tcPr>
          <w:sdt>
            <w:sdtPr>
              <w:id w:val="-877160525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0" w:type="dxa"/>
            <w:vAlign w:val="bottom"/>
          </w:tcPr>
          <w:sdt>
            <w:sdtPr>
              <w:id w:val="1351145030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15" w:type="dxa"/>
            <w:vAlign w:val="bottom"/>
          </w:tcPr>
          <w:sdt>
            <w:sdtPr>
              <w:id w:val="845678145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Tr="002E0969">
        <w:tc>
          <w:tcPr>
            <w:tcW w:w="1673" w:type="dxa"/>
            <w:vAlign w:val="bottom"/>
          </w:tcPr>
          <w:sdt>
            <w:sdtPr>
              <w:id w:val="-1854173858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573" w:type="dxa"/>
            <w:vAlign w:val="bottom"/>
          </w:tcPr>
          <w:p w:rsidR="007778F7" w:rsidRDefault="007778F7" w:rsidP="002E0969"/>
          <w:sdt>
            <w:sdtPr>
              <w:id w:val="-1941743683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09" w:type="dxa"/>
            <w:vAlign w:val="bottom"/>
          </w:tcPr>
          <w:sdt>
            <w:sdtPr>
              <w:id w:val="-1771314245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530" w:type="dxa"/>
            <w:vAlign w:val="bottom"/>
          </w:tcPr>
          <w:sdt>
            <w:sdtPr>
              <w:id w:val="556288083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0" w:type="dxa"/>
            <w:vAlign w:val="bottom"/>
          </w:tcPr>
          <w:sdt>
            <w:sdtPr>
              <w:id w:val="-1035807281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15" w:type="dxa"/>
            <w:vAlign w:val="bottom"/>
          </w:tcPr>
          <w:sdt>
            <w:sdtPr>
              <w:id w:val="1188721712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Tr="002E0969">
        <w:tc>
          <w:tcPr>
            <w:tcW w:w="1673" w:type="dxa"/>
            <w:vAlign w:val="bottom"/>
          </w:tcPr>
          <w:sdt>
            <w:sdtPr>
              <w:id w:val="1645850691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573" w:type="dxa"/>
            <w:vAlign w:val="bottom"/>
          </w:tcPr>
          <w:p w:rsidR="007778F7" w:rsidRDefault="007778F7" w:rsidP="002E0969"/>
          <w:sdt>
            <w:sdtPr>
              <w:id w:val="1391839564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09" w:type="dxa"/>
            <w:vAlign w:val="bottom"/>
          </w:tcPr>
          <w:sdt>
            <w:sdtPr>
              <w:id w:val="1716465481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530" w:type="dxa"/>
            <w:vAlign w:val="bottom"/>
          </w:tcPr>
          <w:sdt>
            <w:sdtPr>
              <w:id w:val="1707834206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0" w:type="dxa"/>
            <w:vAlign w:val="bottom"/>
          </w:tcPr>
          <w:sdt>
            <w:sdtPr>
              <w:id w:val="-1249494302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15" w:type="dxa"/>
            <w:vAlign w:val="bottom"/>
          </w:tcPr>
          <w:sdt>
            <w:sdtPr>
              <w:id w:val="-1734084741"/>
              <w:placeholder>
                <w:docPart w:val="DefaultPlaceholder_-1854013440"/>
              </w:placeholder>
            </w:sdtPr>
            <w:sdtEndPr/>
            <w:sdtContent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:rsidR="007778F7" w:rsidRDefault="007778F7" w:rsidP="002E0969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7778F7" w:rsidTr="002E0969">
        <w:tc>
          <w:tcPr>
            <w:tcW w:w="1673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3" w:type="dxa"/>
            <w:vAlign w:val="bottom"/>
          </w:tcPr>
          <w:p w:rsidR="007778F7" w:rsidRDefault="007778F7" w:rsidP="002E0969"/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9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8F7" w:rsidTr="002E0969">
        <w:tc>
          <w:tcPr>
            <w:tcW w:w="1673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3" w:type="dxa"/>
            <w:vAlign w:val="bottom"/>
          </w:tcPr>
          <w:p w:rsidR="007778F7" w:rsidRDefault="007778F7" w:rsidP="002E0969"/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9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vAlign w:val="bottom"/>
          </w:tcPr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78F7" w:rsidRDefault="007778F7" w:rsidP="002E09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778F7" w:rsidRPr="00DB18BB" w:rsidRDefault="007778F7" w:rsidP="007778F7">
      <w:pPr>
        <w:rPr>
          <w:rFonts w:ascii="Times New Roman" w:hAnsi="Times New Roman"/>
        </w:rPr>
      </w:pPr>
    </w:p>
    <w:p w:rsidR="001123F8" w:rsidRDefault="001123F8" w:rsidP="008C3382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7778F7" w:rsidRPr="008C3382" w:rsidRDefault="007778F7" w:rsidP="008C3382">
      <w:pPr>
        <w:rPr>
          <w:rFonts w:ascii="Times New Roman" w:hAnsi="Times New Roman"/>
          <w:sz w:val="22"/>
          <w:szCs w:val="22"/>
          <w:shd w:val="clear" w:color="auto" w:fill="FFFFFF"/>
        </w:rPr>
      </w:pPr>
      <w:r w:rsidRPr="00A7180F">
        <w:rPr>
          <w:rFonts w:ascii="Times New Roman" w:hAnsi="Times New Roman"/>
          <w:sz w:val="22"/>
          <w:szCs w:val="22"/>
          <w:shd w:val="clear" w:color="auto" w:fill="FFFFFF"/>
          <w:lang w:val="lv-LV"/>
        </w:rPr>
        <w:t>Trešās valsts pilsoņa nosūtīšanas gadījumā</w:t>
      </w:r>
      <w:r w:rsidRPr="008C3382">
        <w:rPr>
          <w:rFonts w:ascii="Times New Roman" w:hAnsi="Times New Roman"/>
          <w:sz w:val="22"/>
          <w:szCs w:val="22"/>
          <w:shd w:val="clear" w:color="auto" w:fill="FFFFFF"/>
        </w:rPr>
        <w:t>/ In case of a posting of third-country national:</w:t>
      </w:r>
    </w:p>
    <w:p w:rsidR="007778F7" w:rsidRPr="008C3382" w:rsidRDefault="00382AB6" w:rsidP="008C3382">
      <w:pPr>
        <w:rPr>
          <w:rFonts w:ascii="Times New Roman" w:hAnsi="Times New Roman"/>
          <w:sz w:val="22"/>
          <w:szCs w:val="22"/>
          <w:shd w:val="clear" w:color="auto" w:fill="FFFFFF"/>
        </w:rPr>
      </w:pPr>
      <w:sdt>
        <w:sdtPr>
          <w:rPr>
            <w:rFonts w:ascii="Times New Roman" w:hAnsi="Times New Roman"/>
            <w:sz w:val="22"/>
            <w:szCs w:val="22"/>
            <w:shd w:val="clear" w:color="auto" w:fill="FFFFFF"/>
          </w:rPr>
          <w:id w:val="121084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D0" w:rsidRPr="008C3382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7778F7" w:rsidRPr="008C338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7778F7" w:rsidRPr="00A7180F">
        <w:rPr>
          <w:rFonts w:ascii="Times New Roman" w:hAnsi="Times New Roman"/>
          <w:sz w:val="22"/>
          <w:szCs w:val="22"/>
          <w:shd w:val="clear" w:color="auto" w:fill="FFFFFF"/>
          <w:lang w:val="lv-LV"/>
        </w:rPr>
        <w:t>apliecinu, ka nosūtītais darbinieks, kas ir trešās valsts pilsonis, likumīgi strādā pie darba devēja ES dalībvalstī vai EEZ valstī</w:t>
      </w:r>
      <w:r w:rsidR="007778F7" w:rsidRPr="008C3382">
        <w:rPr>
          <w:rFonts w:ascii="Times New Roman" w:hAnsi="Times New Roman"/>
          <w:sz w:val="22"/>
          <w:szCs w:val="22"/>
          <w:shd w:val="clear" w:color="auto" w:fill="FFFFFF"/>
        </w:rPr>
        <w:t>/ I certify that the posted employee who is a third-country national legally works for the employer in the EU Member State or the EEA state.</w:t>
      </w:r>
    </w:p>
    <w:p w:rsidR="007778F7" w:rsidRPr="00DB18BB" w:rsidRDefault="007778F7" w:rsidP="007778F7">
      <w:pPr>
        <w:rPr>
          <w:rFonts w:ascii="Times New Roman" w:hAnsi="Times New Roman"/>
        </w:rPr>
      </w:pPr>
    </w:p>
    <w:p w:rsidR="007778F7" w:rsidRPr="00DB18BB" w:rsidRDefault="007778F7" w:rsidP="007778F7">
      <w:pPr>
        <w:pStyle w:val="Heading2"/>
        <w:rPr>
          <w:rFonts w:ascii="Times New Roman" w:hAnsi="Times New Roman"/>
        </w:rPr>
      </w:pPr>
      <w:r w:rsidRPr="00A7180F">
        <w:rPr>
          <w:rFonts w:ascii="Times New Roman" w:hAnsi="Times New Roman"/>
          <w:lang w:val="lv-LV"/>
        </w:rPr>
        <w:t>Darbiekārtošanās pakalpojumu sniedzējs</w:t>
      </w:r>
      <w:r>
        <w:rPr>
          <w:rFonts w:ascii="Times New Roman" w:hAnsi="Times New Roman"/>
        </w:rPr>
        <w:t>/Work placement service provider</w:t>
      </w:r>
    </w:p>
    <w:p w:rsidR="007778F7" w:rsidRDefault="007778F7" w:rsidP="007778F7">
      <w:pPr>
        <w:pStyle w:val="Italic"/>
        <w:spacing w:before="0" w:after="0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</w:p>
    <w:p w:rsidR="007778F7" w:rsidRPr="00027200" w:rsidRDefault="007778F7" w:rsidP="008C3382">
      <w:pPr>
        <w:pStyle w:val="Italic"/>
        <w:spacing w:before="0" w:after="0"/>
        <w:jc w:val="both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r w:rsidRPr="00A7180F">
        <w:rPr>
          <w:rFonts w:ascii="Times New Roman" w:hAnsi="Times New Roman"/>
          <w:i w:val="0"/>
          <w:iCs/>
          <w:color w:val="000000" w:themeColor="text1"/>
          <w:sz w:val="22"/>
          <w:szCs w:val="22"/>
          <w:lang w:val="lv-LV"/>
        </w:rPr>
        <w:t>Aizpilda gadījumā, ja darba devējs ir darbiekārtošanās pakalpojumu sniedzējs</w:t>
      </w:r>
      <w:r w:rsidRPr="00CB3C29"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 xml:space="preserve">/To be filled out in case the </w:t>
      </w:r>
      <w:r w:rsidRPr="00027200"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employer is a work placement service provider:</w:t>
      </w:r>
    </w:p>
    <w:p w:rsidR="007778F7" w:rsidRPr="00027200" w:rsidRDefault="00382AB6" w:rsidP="007778F7">
      <w:pPr>
        <w:pStyle w:val="Italic"/>
        <w:spacing w:before="0" w:after="0"/>
        <w:jc w:val="both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i w:val="0"/>
            <w:iCs/>
            <w:color w:val="000000" w:themeColor="text1"/>
            <w:sz w:val="22"/>
            <w:szCs w:val="22"/>
            <w:shd w:val="clear" w:color="auto" w:fill="FFFFFF"/>
          </w:rPr>
          <w:id w:val="-160973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7E">
            <w:rPr>
              <w:rFonts w:ascii="MS Gothic" w:eastAsia="MS Gothic" w:hAnsi="MS Gothic" w:hint="eastAsia"/>
              <w:i w:val="0"/>
              <w:iCs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763ED0">
        <w:rPr>
          <w:rFonts w:ascii="Times New Roman" w:hAnsi="Times New Roman"/>
          <w:i w:val="0"/>
          <w:iCs/>
          <w:color w:val="000000" w:themeColor="text1"/>
          <w:sz w:val="22"/>
          <w:szCs w:val="22"/>
          <w:shd w:val="clear" w:color="auto" w:fill="FFFFFF"/>
        </w:rPr>
        <w:t xml:space="preserve">  </w:t>
      </w:r>
      <w:r w:rsidR="007778F7" w:rsidRPr="00A7180F">
        <w:rPr>
          <w:rFonts w:ascii="Times New Roman" w:hAnsi="Times New Roman"/>
          <w:i w:val="0"/>
          <w:iCs/>
          <w:color w:val="000000" w:themeColor="text1"/>
          <w:sz w:val="22"/>
          <w:szCs w:val="22"/>
          <w:shd w:val="clear" w:color="auto" w:fill="FFFFFF"/>
          <w:lang w:val="lv-LV"/>
        </w:rPr>
        <w:t>apliecinu, ka darba devējs ir tiesīgs sniegt darbiekārtošanas pakalpojumus savā mītnes valstī</w:t>
      </w:r>
      <w:r w:rsidR="007778F7" w:rsidRPr="00027200">
        <w:rPr>
          <w:rFonts w:ascii="Times New Roman" w:hAnsi="Times New Roman"/>
          <w:i w:val="0"/>
          <w:iCs/>
          <w:color w:val="000000" w:themeColor="text1"/>
          <w:sz w:val="22"/>
          <w:szCs w:val="22"/>
          <w:shd w:val="clear" w:color="auto" w:fill="FFFFFF"/>
        </w:rPr>
        <w:t>/I certify that the employer is entitled to provide work placement services in its home country.</w:t>
      </w:r>
    </w:p>
    <w:p w:rsidR="001123F8" w:rsidRDefault="001123F8" w:rsidP="007778F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1123F8" w:rsidRDefault="001123F8" w:rsidP="007778F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1123F8" w:rsidRDefault="001123F8" w:rsidP="007778F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7778F7" w:rsidRPr="00CB3C29" w:rsidRDefault="007778F7" w:rsidP="007778F7">
      <w:pPr>
        <w:rPr>
          <w:rFonts w:ascii="Times New Roman" w:hAnsi="Times New Roman"/>
          <w:sz w:val="22"/>
          <w:szCs w:val="22"/>
        </w:rPr>
      </w:pPr>
      <w:r w:rsidRPr="00A7180F">
        <w:rPr>
          <w:rFonts w:ascii="Times New Roman" w:hAnsi="Times New Roman"/>
          <w:color w:val="000000" w:themeColor="text1"/>
          <w:sz w:val="22"/>
          <w:szCs w:val="22"/>
          <w:lang w:val="lv-LV"/>
        </w:rPr>
        <w:t>Paziņojuma iesniegšanas</w:t>
      </w:r>
      <w:r w:rsidRPr="00CB3C29">
        <w:rPr>
          <w:rFonts w:ascii="Times New Roman" w:hAnsi="Times New Roman"/>
          <w:color w:val="000000" w:themeColor="text1"/>
          <w:sz w:val="22"/>
          <w:szCs w:val="22"/>
        </w:rPr>
        <w:t xml:space="preserve"> datums/Date of submission of the declaration  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id w:val="-165606591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CB3C29">
            <w:rPr>
              <w:rFonts w:ascii="Times New Roman" w:hAnsi="Times New Roman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CB3C29">
            <w:rPr>
              <w:rFonts w:ascii="Times New Roman" w:hAnsi="Times New Roman"/>
              <w:sz w:val="22"/>
              <w:szCs w:val="22"/>
            </w:rPr>
            <w:instrText xml:space="preserve"> FORMTEXT </w:instrText>
          </w:r>
          <w:r w:rsidRPr="00CB3C29">
            <w:rPr>
              <w:rFonts w:ascii="Times New Roman" w:hAnsi="Times New Roman"/>
              <w:sz w:val="22"/>
              <w:szCs w:val="22"/>
            </w:rPr>
          </w:r>
          <w:r w:rsidRPr="00CB3C29">
            <w:rPr>
              <w:rFonts w:ascii="Times New Roman" w:hAnsi="Times New Roman"/>
              <w:sz w:val="22"/>
              <w:szCs w:val="22"/>
            </w:rPr>
            <w:fldChar w:fldCharType="separate"/>
          </w:r>
          <w:r w:rsidRPr="00CB3C29">
            <w:rPr>
              <w:rFonts w:ascii="Times New Roman" w:hAnsi="Times New Roman"/>
              <w:noProof/>
              <w:sz w:val="22"/>
              <w:szCs w:val="22"/>
            </w:rPr>
            <w:t> </w:t>
          </w:r>
          <w:r w:rsidRPr="00CB3C29">
            <w:rPr>
              <w:rFonts w:ascii="Times New Roman" w:hAnsi="Times New Roman"/>
              <w:noProof/>
              <w:sz w:val="22"/>
              <w:szCs w:val="22"/>
            </w:rPr>
            <w:t> </w:t>
          </w:r>
          <w:r w:rsidRPr="00CB3C29">
            <w:rPr>
              <w:rFonts w:ascii="Times New Roman" w:hAnsi="Times New Roman"/>
              <w:noProof/>
              <w:sz w:val="22"/>
              <w:szCs w:val="22"/>
            </w:rPr>
            <w:t> </w:t>
          </w:r>
          <w:r w:rsidRPr="00CB3C29">
            <w:rPr>
              <w:rFonts w:ascii="Times New Roman" w:hAnsi="Times New Roman"/>
              <w:noProof/>
              <w:sz w:val="22"/>
              <w:szCs w:val="22"/>
            </w:rPr>
            <w:t> </w:t>
          </w:r>
          <w:r w:rsidRPr="00CB3C29">
            <w:rPr>
              <w:rFonts w:ascii="Times New Roman" w:hAnsi="Times New Roman"/>
              <w:noProof/>
              <w:sz w:val="22"/>
              <w:szCs w:val="22"/>
            </w:rPr>
            <w:t> </w:t>
          </w:r>
          <w:r w:rsidRPr="00CB3C29">
            <w:rPr>
              <w:rFonts w:ascii="Times New Roman" w:hAnsi="Times New Roman"/>
              <w:sz w:val="22"/>
              <w:szCs w:val="22"/>
            </w:rPr>
            <w:fldChar w:fldCharType="end"/>
          </w:r>
        </w:sdtContent>
      </w:sdt>
    </w:p>
    <w:p w:rsidR="00542BB0" w:rsidRDefault="00542BB0"/>
    <w:sectPr w:rsidR="00542BB0" w:rsidSect="00C653BD">
      <w:type w:val="continuous"/>
      <w:pgSz w:w="12240" w:h="15840"/>
      <w:pgMar w:top="864" w:right="1080" w:bottom="864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AB6" w:rsidRDefault="00382AB6">
      <w:r>
        <w:separator/>
      </w:r>
    </w:p>
  </w:endnote>
  <w:endnote w:type="continuationSeparator" w:id="0">
    <w:p w:rsidR="00382AB6" w:rsidRDefault="003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1C" w:rsidRDefault="00E34B1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AB6" w:rsidRDefault="00382AB6">
      <w:r>
        <w:separator/>
      </w:r>
    </w:p>
  </w:footnote>
  <w:footnote w:type="continuationSeparator" w:id="0">
    <w:p w:rsidR="00382AB6" w:rsidRDefault="0038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F7"/>
    <w:rsid w:val="00027200"/>
    <w:rsid w:val="0005674F"/>
    <w:rsid w:val="000836C9"/>
    <w:rsid w:val="000C5764"/>
    <w:rsid w:val="0010031C"/>
    <w:rsid w:val="001123F8"/>
    <w:rsid w:val="00167E23"/>
    <w:rsid w:val="00176E67"/>
    <w:rsid w:val="00285A3E"/>
    <w:rsid w:val="002B171F"/>
    <w:rsid w:val="002E0969"/>
    <w:rsid w:val="0031044E"/>
    <w:rsid w:val="003143A7"/>
    <w:rsid w:val="00332007"/>
    <w:rsid w:val="00372F34"/>
    <w:rsid w:val="00382AB6"/>
    <w:rsid w:val="00465F35"/>
    <w:rsid w:val="00475FEB"/>
    <w:rsid w:val="004C7815"/>
    <w:rsid w:val="005033F0"/>
    <w:rsid w:val="00517BFE"/>
    <w:rsid w:val="00542BB0"/>
    <w:rsid w:val="00593ABE"/>
    <w:rsid w:val="00616DE5"/>
    <w:rsid w:val="0064047F"/>
    <w:rsid w:val="00655C74"/>
    <w:rsid w:val="006A200F"/>
    <w:rsid w:val="006E267B"/>
    <w:rsid w:val="00763ED0"/>
    <w:rsid w:val="007778F7"/>
    <w:rsid w:val="00783D47"/>
    <w:rsid w:val="00791A88"/>
    <w:rsid w:val="007B0C01"/>
    <w:rsid w:val="007C3DC9"/>
    <w:rsid w:val="007E419D"/>
    <w:rsid w:val="007F1AC3"/>
    <w:rsid w:val="008C2BF9"/>
    <w:rsid w:val="008C3382"/>
    <w:rsid w:val="008F1B7E"/>
    <w:rsid w:val="009558EF"/>
    <w:rsid w:val="009560C5"/>
    <w:rsid w:val="00960F38"/>
    <w:rsid w:val="00A7180F"/>
    <w:rsid w:val="00A757A6"/>
    <w:rsid w:val="00A82BAE"/>
    <w:rsid w:val="00AF43BE"/>
    <w:rsid w:val="00B33BBB"/>
    <w:rsid w:val="00B36FBA"/>
    <w:rsid w:val="00B4214A"/>
    <w:rsid w:val="00BC3D19"/>
    <w:rsid w:val="00BC4176"/>
    <w:rsid w:val="00C653BD"/>
    <w:rsid w:val="00C7392F"/>
    <w:rsid w:val="00C7790B"/>
    <w:rsid w:val="00C8155B"/>
    <w:rsid w:val="00CB3C29"/>
    <w:rsid w:val="00CD6B82"/>
    <w:rsid w:val="00D17184"/>
    <w:rsid w:val="00D4353E"/>
    <w:rsid w:val="00D95933"/>
    <w:rsid w:val="00D975DA"/>
    <w:rsid w:val="00DB18BB"/>
    <w:rsid w:val="00DB4888"/>
    <w:rsid w:val="00DF0A79"/>
    <w:rsid w:val="00E042BE"/>
    <w:rsid w:val="00E34B1C"/>
    <w:rsid w:val="00E55D2D"/>
    <w:rsid w:val="00E95A8B"/>
    <w:rsid w:val="00EF4FB4"/>
    <w:rsid w:val="00F8121A"/>
    <w:rsid w:val="00F862FA"/>
    <w:rsid w:val="00FA5D90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B04FC8"/>
  <w14:defaultImageDpi w14:val="0"/>
  <w15:docId w15:val="{F4B9A467-F698-46F0-AE3F-DC1AF21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8F7"/>
    <w:pPr>
      <w:spacing w:after="0" w:line="240" w:lineRule="auto"/>
    </w:pPr>
    <w:rPr>
      <w:rFonts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8F7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78F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78F7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8F7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778F7"/>
    <w:rPr>
      <w:rFonts w:asciiTheme="majorHAnsi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778F7"/>
    <w:rPr>
      <w:rFonts w:asciiTheme="majorHAnsi" w:hAnsiTheme="majorHAnsi" w:cs="Times New Roman"/>
      <w:b/>
      <w:color w:val="FFFFFF" w:themeColor="background1"/>
      <w:sz w:val="24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778F7"/>
    <w:rPr>
      <w:rFonts w:eastAsia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778F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8F7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7778F7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7778F7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778F7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7778F7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7778F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7778F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777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78F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8F7"/>
  </w:style>
  <w:style w:type="character" w:customStyle="1" w:styleId="FooterChar">
    <w:name w:val="Footer Char"/>
    <w:basedOn w:val="DefaultParagraphFont"/>
    <w:link w:val="Footer"/>
    <w:uiPriority w:val="99"/>
    <w:locked/>
    <w:rsid w:val="007778F7"/>
    <w:rPr>
      <w:rFonts w:eastAsia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7778F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rFonts w:cs="Times New Roman"/>
        <w:b w:val="0"/>
        <w:i w:val="0"/>
      </w:rPr>
    </w:tblStylePr>
  </w:style>
  <w:style w:type="table" w:styleId="PlainTable3">
    <w:name w:val="Plain Table 3"/>
    <w:basedOn w:val="TableNormal"/>
    <w:uiPriority w:val="43"/>
    <w:rsid w:val="007778F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778F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778F7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8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78F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8F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4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2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2B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4B48-1618-4C20-81BA-61016A8397F0}"/>
      </w:docPartPr>
      <w:docPartBody>
        <w:p w:rsidR="00164D0F" w:rsidRDefault="005274CB">
          <w:r w:rsidRPr="00A653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CB"/>
    <w:rsid w:val="001421BB"/>
    <w:rsid w:val="00164D0F"/>
    <w:rsid w:val="002F2DFB"/>
    <w:rsid w:val="00363642"/>
    <w:rsid w:val="004462E6"/>
    <w:rsid w:val="005274CB"/>
    <w:rsid w:val="00AE0C04"/>
    <w:rsid w:val="00B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4CB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Vjakse</dc:creator>
  <cp:keywords/>
  <dc:description/>
  <cp:lastModifiedBy>Evita Rumbiniece</cp:lastModifiedBy>
  <cp:revision>1</cp:revision>
  <dcterms:created xsi:type="dcterms:W3CDTF">2022-02-04T09:35:00Z</dcterms:created>
  <dcterms:modified xsi:type="dcterms:W3CDTF">2022-02-04T09:35:00Z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197468-90aa-4b2a-93ff-0b2ae8533209_Enabled">
    <vt:lpwstr>true</vt:lpwstr>
  </property>
  <property fmtid="{D5CDD505-2E9C-101B-9397-08002B2CF9AE}" pid="3" name="MSIP_Label_b9197468-90aa-4b2a-93ff-0b2ae8533209_SetDate">
    <vt:lpwstr>2021-12-12T18:34:51Z</vt:lpwstr>
  </property>
  <property fmtid="{D5CDD505-2E9C-101B-9397-08002B2CF9AE}" pid="4" name="MSIP_Label_b9197468-90aa-4b2a-93ff-0b2ae8533209_Method">
    <vt:lpwstr>Standard</vt:lpwstr>
  </property>
  <property fmtid="{D5CDD505-2E9C-101B-9397-08002B2CF9AE}" pid="5" name="MSIP_Label_b9197468-90aa-4b2a-93ff-0b2ae8533209_Name">
    <vt:lpwstr>Public</vt:lpwstr>
  </property>
  <property fmtid="{D5CDD505-2E9C-101B-9397-08002B2CF9AE}" pid="6" name="MSIP_Label_b9197468-90aa-4b2a-93ff-0b2ae8533209_SiteId">
    <vt:lpwstr>ba8252eb-da41-4a26-8f37-3320ef9a2285</vt:lpwstr>
  </property>
  <property fmtid="{D5CDD505-2E9C-101B-9397-08002B2CF9AE}" pid="7" name="MSIP_Label_b9197468-90aa-4b2a-93ff-0b2ae8533209_ActionId">
    <vt:lpwstr>9f02d99c-8c3a-4fbb-a892-dc9e708167f8</vt:lpwstr>
  </property>
  <property fmtid="{D5CDD505-2E9C-101B-9397-08002B2CF9AE}" pid="8" name="MSIP_Label_b9197468-90aa-4b2a-93ff-0b2ae8533209_ContentBits">
    <vt:lpwstr>0</vt:lpwstr>
  </property>
</Properties>
</file>